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4724"/>
        <w:gridCol w:w="5356"/>
      </w:tblGrid>
      <w:tr w:rsidR="00856C35" w14:paraId="7D7E31B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56EFD5C4" w14:textId="75D2E1FF" w:rsidR="00856C35" w:rsidRDefault="0077682D" w:rsidP="00856C35">
            <w:r>
              <w:rPr>
                <w:noProof/>
              </w:rPr>
              <w:drawing>
                <wp:inline distT="0" distB="0" distL="0" distR="0" wp14:anchorId="3634EE85" wp14:editId="7E7DB2D4">
                  <wp:extent cx="1059180" cy="105918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forts of Home_Transparent Background Log_squar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271" cy="1059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9B4947A" w14:textId="77777777" w:rsidR="00856C35" w:rsidRDefault="0077682D" w:rsidP="00856C35">
            <w:pPr>
              <w:pStyle w:val="CompanyName"/>
            </w:pPr>
            <w:r>
              <w:t>The Comforts of Home</w:t>
            </w:r>
          </w:p>
          <w:p w14:paraId="7B594C5A" w14:textId="3FF041D4" w:rsidR="0077682D" w:rsidRDefault="0077682D" w:rsidP="00856C35">
            <w:pPr>
              <w:pStyle w:val="CompanyName"/>
            </w:pPr>
            <w:hyperlink r:id="rId11" w:history="1">
              <w:r w:rsidRPr="008419F8">
                <w:rPr>
                  <w:rStyle w:val="Hyperlink"/>
                </w:rPr>
                <w:t>www.comfortsofhomellc.com</w:t>
              </w:r>
            </w:hyperlink>
          </w:p>
          <w:p w14:paraId="49E8A7E7" w14:textId="44C6E143" w:rsidR="0077682D" w:rsidRDefault="0077682D" w:rsidP="00856C35">
            <w:pPr>
              <w:pStyle w:val="CompanyName"/>
            </w:pPr>
            <w:r>
              <w:t>radecuio@q.com</w:t>
            </w:r>
            <w:bookmarkStart w:id="0" w:name="_GoBack"/>
            <w:bookmarkEnd w:id="0"/>
          </w:p>
        </w:tc>
      </w:tr>
    </w:tbl>
    <w:p w14:paraId="6D472448" w14:textId="77777777" w:rsidR="00467865" w:rsidRPr="00275BB5" w:rsidRDefault="00856C35" w:rsidP="00856C35">
      <w:pPr>
        <w:pStyle w:val="Heading1"/>
      </w:pPr>
      <w:r>
        <w:t>Employment Application</w:t>
      </w:r>
    </w:p>
    <w:p w14:paraId="5D47CB7A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45"/>
        <w:gridCol w:w="1800"/>
      </w:tblGrid>
      <w:tr w:rsidR="00A82BA3" w:rsidRPr="005114CE" w14:paraId="301A567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655E1C3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7C2B28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347EA3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8F02B0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40AF5B1F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14:paraId="22479B3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756EEEB" w14:textId="77777777" w:rsidTr="00FF1313">
        <w:tc>
          <w:tcPr>
            <w:tcW w:w="1081" w:type="dxa"/>
          </w:tcPr>
          <w:p w14:paraId="7D74B427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0130259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F1F019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38C379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453CD935" w14:textId="77777777" w:rsidR="00856C35" w:rsidRPr="005114CE" w:rsidRDefault="00856C35" w:rsidP="00856C35"/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14:paraId="4A659D78" w14:textId="77777777" w:rsidR="00856C35" w:rsidRPr="009C220D" w:rsidRDefault="00856C35" w:rsidP="00856C35"/>
        </w:tc>
      </w:tr>
      <w:tr w:rsidR="00A82BA3" w:rsidRPr="005114CE" w14:paraId="7A74E52E" w14:textId="77777777" w:rsidTr="00FF1313">
        <w:trPr>
          <w:trHeight w:val="288"/>
        </w:trPr>
        <w:tc>
          <w:tcPr>
            <w:tcW w:w="1081" w:type="dxa"/>
          </w:tcPr>
          <w:p w14:paraId="4F9524F9" w14:textId="32BC096D" w:rsidR="00A82BA3" w:rsidRPr="005114CE" w:rsidRDefault="0077682D" w:rsidP="00490804">
            <w:r>
              <w:t>a</w:t>
            </w:r>
            <w:r w:rsidR="00A82BA3" w:rsidRPr="005114CE">
              <w:t>ddress:</w:t>
            </w:r>
          </w:p>
        </w:tc>
        <w:tc>
          <w:tcPr>
            <w:tcW w:w="7199" w:type="dxa"/>
            <w:gridSpan w:val="5"/>
            <w:tcBorders>
              <w:bottom w:val="single" w:sz="4" w:space="0" w:color="auto"/>
            </w:tcBorders>
          </w:tcPr>
          <w:p w14:paraId="27B83861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157A57F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FCCDB3B" w14:textId="77777777" w:rsidTr="00FF1313">
        <w:tc>
          <w:tcPr>
            <w:tcW w:w="1081" w:type="dxa"/>
          </w:tcPr>
          <w:p w14:paraId="71891310" w14:textId="77777777" w:rsidR="00856C35" w:rsidRPr="005114CE" w:rsidRDefault="00856C35" w:rsidP="00440CD8"/>
        </w:tc>
        <w:tc>
          <w:tcPr>
            <w:tcW w:w="7199" w:type="dxa"/>
            <w:gridSpan w:val="5"/>
            <w:tcBorders>
              <w:top w:val="single" w:sz="4" w:space="0" w:color="auto"/>
            </w:tcBorders>
          </w:tcPr>
          <w:p w14:paraId="32AD48A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CC9ABB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11031AD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E6B309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F284FC4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888E082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6198797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734D5A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044225A" w14:textId="77777777" w:rsidTr="00FF1313">
        <w:trPr>
          <w:trHeight w:val="288"/>
        </w:trPr>
        <w:tc>
          <w:tcPr>
            <w:tcW w:w="1081" w:type="dxa"/>
          </w:tcPr>
          <w:p w14:paraId="4133E1DA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E6C4F9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C366D8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F14E93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20E686E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4496AFE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6D11159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D93523B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7C68589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5FDCC63" w14:textId="77777777" w:rsidR="00841645" w:rsidRPr="009C220D" w:rsidRDefault="00841645" w:rsidP="00440CD8">
            <w:pPr>
              <w:pStyle w:val="FieldText"/>
            </w:pPr>
          </w:p>
        </w:tc>
      </w:tr>
    </w:tbl>
    <w:p w14:paraId="63E81F9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3276D43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5B11C84A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43D9B32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5A779E9C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A0CB185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140315E8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56C2FE9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13B7076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4DE81AB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6FA4160B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04EE881B" w14:textId="77777777" w:rsidR="00DE7FB7" w:rsidRPr="009C220D" w:rsidRDefault="00DE7FB7" w:rsidP="00083002">
            <w:pPr>
              <w:pStyle w:val="FieldText"/>
            </w:pPr>
          </w:p>
        </w:tc>
      </w:tr>
    </w:tbl>
    <w:p w14:paraId="5C5502E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5FE381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45DCC8F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5D7D65F6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EBD6A4E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77682D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33A4074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6B9146D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77682D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7551724F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509B434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F71AB8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7682D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76CE299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E1F68A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7682D">
              <w:fldChar w:fldCharType="separate"/>
            </w:r>
            <w:r w:rsidRPr="005114CE">
              <w:fldChar w:fldCharType="end"/>
            </w:r>
          </w:p>
        </w:tc>
      </w:tr>
    </w:tbl>
    <w:p w14:paraId="34BB96E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791D76E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B98611A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3FD1E5B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267151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7682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7A2061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DD0E3F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7682D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71C76B4D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0A6C559F" w14:textId="77777777" w:rsidR="009C220D" w:rsidRPr="009C220D" w:rsidRDefault="009C220D" w:rsidP="00617C65">
            <w:pPr>
              <w:pStyle w:val="FieldText"/>
            </w:pPr>
          </w:p>
        </w:tc>
      </w:tr>
    </w:tbl>
    <w:p w14:paraId="7A68247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75FA1ED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84C807E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79EA145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41B8B7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7682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FC2859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48BA32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7682D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2BFF234E" w14:textId="77777777" w:rsidR="009C220D" w:rsidRPr="005114CE" w:rsidRDefault="009C220D" w:rsidP="00682C69"/>
        </w:tc>
      </w:tr>
    </w:tbl>
    <w:p w14:paraId="177EA84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3A3B509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71098048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148B2C9D" w14:textId="77777777" w:rsidR="000F2DF4" w:rsidRPr="009C220D" w:rsidRDefault="000F2DF4" w:rsidP="00617C65">
            <w:pPr>
              <w:pStyle w:val="FieldText"/>
            </w:pPr>
          </w:p>
        </w:tc>
      </w:tr>
    </w:tbl>
    <w:p w14:paraId="108F6442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7E2A00C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680602AE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49A1AAB9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A1F490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D4293B8" w14:textId="77777777" w:rsidR="000F2DF4" w:rsidRPr="005114CE" w:rsidRDefault="000F2DF4" w:rsidP="00617C65">
            <w:pPr>
              <w:pStyle w:val="FieldText"/>
            </w:pPr>
          </w:p>
        </w:tc>
      </w:tr>
    </w:tbl>
    <w:p w14:paraId="2C6D247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4D16EF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721CD66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759F9D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1D2B7C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BE1EF4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5A4DB9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089329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A673CB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7682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5916BF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6E68AC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7682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5672E7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26F59B5" w14:textId="77777777" w:rsidR="00250014" w:rsidRPr="005114CE" w:rsidRDefault="00250014" w:rsidP="00617C65">
            <w:pPr>
              <w:pStyle w:val="FieldText"/>
            </w:pPr>
          </w:p>
        </w:tc>
      </w:tr>
    </w:tbl>
    <w:p w14:paraId="619AB71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5481BAB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76F0ADC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A00460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78C606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F5B16AD" w14:textId="77777777" w:rsidR="000F2DF4" w:rsidRPr="005114CE" w:rsidRDefault="000F2DF4" w:rsidP="00617C65">
            <w:pPr>
              <w:pStyle w:val="FieldText"/>
            </w:pPr>
          </w:p>
        </w:tc>
      </w:tr>
    </w:tbl>
    <w:p w14:paraId="0FE516D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F79CD6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2A8E79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4C9E81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0D8CE4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86F896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9F668E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D22C91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A88940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7682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4A2A36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E62C93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7682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ECDD19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8EE77E2" w14:textId="77777777" w:rsidR="00250014" w:rsidRPr="005114CE" w:rsidRDefault="00250014" w:rsidP="00617C65">
            <w:pPr>
              <w:pStyle w:val="FieldText"/>
            </w:pPr>
          </w:p>
        </w:tc>
      </w:tr>
    </w:tbl>
    <w:p w14:paraId="4EC9BA0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27BE442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BF1FDE0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DA54CB8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497D2096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6057EA24" w14:textId="77777777" w:rsidR="002A2510" w:rsidRPr="005114CE" w:rsidRDefault="002A2510" w:rsidP="00617C65">
            <w:pPr>
              <w:pStyle w:val="FieldText"/>
            </w:pPr>
          </w:p>
        </w:tc>
      </w:tr>
    </w:tbl>
    <w:p w14:paraId="4948E37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486C5CA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0C4BCDB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531E90E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6AA086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411DF8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4CB995D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6B6116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1C5798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7682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FD3E7D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F72EF7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7682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75A5EF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40F9C0F5" w14:textId="77777777" w:rsidR="00250014" w:rsidRPr="005114CE" w:rsidRDefault="00250014" w:rsidP="00617C65">
            <w:pPr>
              <w:pStyle w:val="FieldText"/>
            </w:pPr>
          </w:p>
        </w:tc>
      </w:tr>
    </w:tbl>
    <w:p w14:paraId="002C6BB6" w14:textId="77777777" w:rsidR="00330050" w:rsidRDefault="00330050" w:rsidP="00330050">
      <w:pPr>
        <w:pStyle w:val="Heading2"/>
      </w:pPr>
      <w:r>
        <w:t>References</w:t>
      </w:r>
    </w:p>
    <w:p w14:paraId="432CD931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08AE57F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A950FDC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38E31B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1169F5C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BEC70C1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58DCD53" w14:textId="77777777" w:rsidTr="00BD103E">
        <w:trPr>
          <w:trHeight w:val="360"/>
        </w:trPr>
        <w:tc>
          <w:tcPr>
            <w:tcW w:w="1072" w:type="dxa"/>
          </w:tcPr>
          <w:p w14:paraId="2372170B" w14:textId="77777777" w:rsidR="000F2DF4" w:rsidRPr="005114CE" w:rsidRDefault="000D2539" w:rsidP="00490804">
            <w:r>
              <w:lastRenderedPageBreak/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AEAD92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E9AD84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567434E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3ACD3575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C0A8F4B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C27F52F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3F5C3C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6634EA7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869A48F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88ACB5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56887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BE796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43358A" w14:textId="77777777" w:rsidR="00D55AFA" w:rsidRDefault="00D55AFA" w:rsidP="00330050"/>
        </w:tc>
      </w:tr>
      <w:tr w:rsidR="000F2DF4" w:rsidRPr="005114CE" w14:paraId="37029ABC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7DAC8FB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F5D268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39B6DEC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CD4B3CC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01201DD0" w14:textId="77777777" w:rsidTr="00BD103E">
        <w:trPr>
          <w:trHeight w:val="360"/>
        </w:trPr>
        <w:tc>
          <w:tcPr>
            <w:tcW w:w="1072" w:type="dxa"/>
          </w:tcPr>
          <w:p w14:paraId="79F7016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3FE985A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292781F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BB1052A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5117CB34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8246A49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80E556D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8F012E9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D124617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FB9610E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DB647B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AA8D5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FC0C9B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7C6848" w14:textId="77777777" w:rsidR="00D55AFA" w:rsidRDefault="00D55AFA" w:rsidP="00330050"/>
        </w:tc>
      </w:tr>
      <w:tr w:rsidR="000D2539" w:rsidRPr="005114CE" w14:paraId="3359CB7B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5CD3A31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D3E370C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6D2D1FA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0CE3F28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1BE0F94" w14:textId="77777777" w:rsidTr="00BD103E">
        <w:trPr>
          <w:trHeight w:val="360"/>
        </w:trPr>
        <w:tc>
          <w:tcPr>
            <w:tcW w:w="1072" w:type="dxa"/>
          </w:tcPr>
          <w:p w14:paraId="16E00188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AA77BB3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6414BD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20700FF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768BAB12" w14:textId="77777777" w:rsidTr="00BD103E">
        <w:trPr>
          <w:trHeight w:val="360"/>
        </w:trPr>
        <w:tc>
          <w:tcPr>
            <w:tcW w:w="1072" w:type="dxa"/>
          </w:tcPr>
          <w:p w14:paraId="13686B8C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7F297FA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0BD1B8D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1D6BFE0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672EC24E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5736AAB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7E1126A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08C2B7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C6BA46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88FFF01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4156A68" w14:textId="77777777" w:rsidTr="00BD103E">
        <w:trPr>
          <w:trHeight w:val="360"/>
        </w:trPr>
        <w:tc>
          <w:tcPr>
            <w:tcW w:w="1072" w:type="dxa"/>
          </w:tcPr>
          <w:p w14:paraId="673F46A1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18571C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76A5FE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6ED990D" w14:textId="77777777" w:rsidR="000D2539" w:rsidRPr="009C220D" w:rsidRDefault="000D2539" w:rsidP="0014663E">
            <w:pPr>
              <w:pStyle w:val="FieldText"/>
            </w:pPr>
          </w:p>
        </w:tc>
      </w:tr>
    </w:tbl>
    <w:p w14:paraId="649FD3B9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42FCDC5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28A4608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DAD9B56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82D2ACD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7CFDE5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C920168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84CBD09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799D8F7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52B5CBA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C954888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60C58C1" w14:textId="77777777" w:rsidR="000D2539" w:rsidRPr="009C220D" w:rsidRDefault="000D2539" w:rsidP="0014663E">
            <w:pPr>
              <w:pStyle w:val="FieldText"/>
            </w:pPr>
          </w:p>
        </w:tc>
      </w:tr>
    </w:tbl>
    <w:p w14:paraId="235313C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60F8B9B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52B472F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856BA4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223423D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54F828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164EB728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4D52BA8" w14:textId="77777777" w:rsidR="000D2539" w:rsidRPr="009C220D" w:rsidRDefault="000D2539" w:rsidP="0014663E">
            <w:pPr>
              <w:pStyle w:val="FieldText"/>
            </w:pPr>
          </w:p>
        </w:tc>
      </w:tr>
    </w:tbl>
    <w:p w14:paraId="40F9EB6A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1A101E2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EC908FD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16AB6B1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45EF638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7682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BCA8AAA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743653F4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7682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33F9A52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E606C49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762446A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0FE78CD3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11226EF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06C8613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6EA2F68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26D6DB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0D5B17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6C386D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BD9AD8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1296193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B9F647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B91387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D3014E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89FD74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712E9C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BE0E13C" w14:textId="77777777" w:rsidTr="00BD103E">
        <w:trPr>
          <w:trHeight w:val="360"/>
        </w:trPr>
        <w:tc>
          <w:tcPr>
            <w:tcW w:w="1072" w:type="dxa"/>
          </w:tcPr>
          <w:p w14:paraId="6CDDF5A8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A26125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19B35A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A662686" w14:textId="77777777" w:rsidR="00BC07E3" w:rsidRPr="009C220D" w:rsidRDefault="00BC07E3" w:rsidP="00BC07E3">
            <w:pPr>
              <w:pStyle w:val="FieldText"/>
            </w:pPr>
          </w:p>
        </w:tc>
      </w:tr>
    </w:tbl>
    <w:p w14:paraId="3D2D8CB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C6D1C3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77B5099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0CFBF7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CF0454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89F0FC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92E4FA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0B21F7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0E09F4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89B264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44C630F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180E343" w14:textId="77777777" w:rsidR="00BC07E3" w:rsidRPr="009C220D" w:rsidRDefault="00BC07E3" w:rsidP="00BC07E3">
            <w:pPr>
              <w:pStyle w:val="FieldText"/>
            </w:pPr>
          </w:p>
        </w:tc>
      </w:tr>
    </w:tbl>
    <w:p w14:paraId="031860B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3C34D0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9421EA5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89E908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61CAF0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57309F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9521695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D392167" w14:textId="77777777" w:rsidR="00BC07E3" w:rsidRPr="009C220D" w:rsidRDefault="00BC07E3" w:rsidP="00BC07E3">
            <w:pPr>
              <w:pStyle w:val="FieldText"/>
            </w:pPr>
          </w:p>
        </w:tc>
      </w:tr>
    </w:tbl>
    <w:p w14:paraId="366DD81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415646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F078ABA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F61C707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51D3FF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7682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E2CD50D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8F6559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7682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D3DBA00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43F8CF4F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3BA5595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5E720081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68A4AB9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26190B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6E962F69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35F0F3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697FA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5320A8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18919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2A5BC0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C31B00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B2ABC71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18C36D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B2065E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4F2A85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BD01073" w14:textId="77777777" w:rsidTr="00BD103E">
        <w:trPr>
          <w:trHeight w:val="360"/>
        </w:trPr>
        <w:tc>
          <w:tcPr>
            <w:tcW w:w="1072" w:type="dxa"/>
          </w:tcPr>
          <w:p w14:paraId="193BF2B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BDBF4A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044B8A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76BC0CB" w14:textId="77777777" w:rsidR="00BC07E3" w:rsidRPr="009C220D" w:rsidRDefault="00BC07E3" w:rsidP="00BC07E3">
            <w:pPr>
              <w:pStyle w:val="FieldText"/>
            </w:pPr>
          </w:p>
        </w:tc>
      </w:tr>
    </w:tbl>
    <w:p w14:paraId="5813EA6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859007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F14A7CC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675F4E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64234A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4EB2E4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D5C4A4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89ADE8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972EFD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94C317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9686140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467B308" w14:textId="77777777" w:rsidR="00BC07E3" w:rsidRPr="009C220D" w:rsidRDefault="00BC07E3" w:rsidP="00BC07E3">
            <w:pPr>
              <w:pStyle w:val="FieldText"/>
            </w:pPr>
          </w:p>
        </w:tc>
      </w:tr>
    </w:tbl>
    <w:p w14:paraId="0B1384B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E03B55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6D7477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BDC36D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A30442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8B242B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9B52337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514E78C" w14:textId="77777777" w:rsidR="00BC07E3" w:rsidRPr="009C220D" w:rsidRDefault="00BC07E3" w:rsidP="00BC07E3">
            <w:pPr>
              <w:pStyle w:val="FieldText"/>
            </w:pPr>
          </w:p>
        </w:tc>
      </w:tr>
    </w:tbl>
    <w:p w14:paraId="6F51598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0B2BEE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EE52282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7699630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8B39BCA" w14:textId="77777777"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7682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D6C3A85" w14:textId="77777777" w:rsidR="00BC07E3" w:rsidRPr="009C220D" w:rsidRDefault="00BC07E3" w:rsidP="00BC07E3">
            <w:pPr>
              <w:pStyle w:val="Checkbox"/>
            </w:pPr>
            <w:r>
              <w:lastRenderedPageBreak/>
              <w:t>NO</w:t>
            </w:r>
          </w:p>
          <w:p w14:paraId="6C0DEB9D" w14:textId="77777777"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7682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D14C411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74519D92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1CBE8F7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7A16D017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5839EB7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410BA18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76409BB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27A1EBD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9E12113" w14:textId="77777777" w:rsidR="000D2539" w:rsidRPr="009C220D" w:rsidRDefault="000D2539" w:rsidP="00902964">
            <w:pPr>
              <w:pStyle w:val="FieldText"/>
            </w:pPr>
          </w:p>
        </w:tc>
      </w:tr>
    </w:tbl>
    <w:p w14:paraId="5591F56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67030F3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5B81882D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135212E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4EACA2C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4FED8B3A" w14:textId="77777777" w:rsidR="000D2539" w:rsidRPr="009C220D" w:rsidRDefault="000D2539" w:rsidP="00902964">
            <w:pPr>
              <w:pStyle w:val="FieldText"/>
            </w:pPr>
          </w:p>
        </w:tc>
      </w:tr>
    </w:tbl>
    <w:p w14:paraId="7B6C182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5307E03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7CE6B80D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3A2FB38C" w14:textId="77777777" w:rsidR="000D2539" w:rsidRPr="009C220D" w:rsidRDefault="000D2539" w:rsidP="00902964">
            <w:pPr>
              <w:pStyle w:val="FieldText"/>
            </w:pPr>
          </w:p>
        </w:tc>
      </w:tr>
    </w:tbl>
    <w:p w14:paraId="7030ABF0" w14:textId="77777777" w:rsidR="00871876" w:rsidRDefault="00871876" w:rsidP="00871876">
      <w:pPr>
        <w:pStyle w:val="Heading2"/>
      </w:pPr>
      <w:r w:rsidRPr="009C220D">
        <w:t>Disclaimer and Signature</w:t>
      </w:r>
    </w:p>
    <w:p w14:paraId="164104DC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7642A56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3C216C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8B90AD9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DE1E5FF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E41463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92ECED8" w14:textId="77777777" w:rsidR="000D2539" w:rsidRPr="005114CE" w:rsidRDefault="000D2539" w:rsidP="00682C69">
            <w:pPr>
              <w:pStyle w:val="FieldText"/>
            </w:pPr>
          </w:p>
        </w:tc>
      </w:tr>
    </w:tbl>
    <w:p w14:paraId="57F08FC2" w14:textId="77777777"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0DB44" w14:textId="77777777" w:rsidR="0077682D" w:rsidRDefault="0077682D" w:rsidP="00176E67">
      <w:r>
        <w:separator/>
      </w:r>
    </w:p>
  </w:endnote>
  <w:endnote w:type="continuationSeparator" w:id="0">
    <w:p w14:paraId="30626FEF" w14:textId="77777777" w:rsidR="0077682D" w:rsidRDefault="0077682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2E3E0096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2D6E4" w14:textId="77777777" w:rsidR="0077682D" w:rsidRDefault="0077682D" w:rsidP="00176E67">
      <w:r>
        <w:separator/>
      </w:r>
    </w:p>
  </w:footnote>
  <w:footnote w:type="continuationSeparator" w:id="0">
    <w:p w14:paraId="3C9A6F6A" w14:textId="77777777" w:rsidR="0077682D" w:rsidRDefault="0077682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0NjeyNDO2NDM0MjRQ0lEKTi0uzszPAykwrAUACGsrwCwAAAA="/>
  </w:docVars>
  <w:rsids>
    <w:rsidRoot w:val="0077682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7682D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98B122F"/>
  <w15:docId w15:val="{9E54FE48-1BE0-4BCA-A3FF-BC39517F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768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mfortsofhomellc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ec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5</TotalTime>
  <Pages>3</Pages>
  <Words>309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Rae Ann DeCuio</dc:creator>
  <cp:lastModifiedBy>Rae Ann DeCuio</cp:lastModifiedBy>
  <cp:revision>1</cp:revision>
  <cp:lastPrinted>2002-05-23T18:14:00Z</cp:lastPrinted>
  <dcterms:created xsi:type="dcterms:W3CDTF">2019-05-24T02:08:00Z</dcterms:created>
  <dcterms:modified xsi:type="dcterms:W3CDTF">2019-05-24T02:13:00Z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